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9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7277E3" w:rsidRPr="00DF792B" w:rsidRDefault="007277E3" w:rsidP="00A20886">
      <w:pPr>
        <w:widowControl w:val="0"/>
        <w:tabs>
          <w:tab w:val="left" w:pos="2612"/>
        </w:tabs>
        <w:spacing w:after="0" w:line="120" w:lineRule="atLeast"/>
        <w:jc w:val="both"/>
        <w:textAlignment w:val="baseline"/>
        <w:rPr>
          <w:rFonts w:eastAsia="Arial Unicode MS" w:cs="Calibri"/>
          <w:b/>
          <w:kern w:val="1"/>
          <w:lang w:eastAsia="ar-SA"/>
        </w:rPr>
      </w:pPr>
      <w:r w:rsidRPr="00DF792B">
        <w:rPr>
          <w:rFonts w:eastAsia="Arial Unicode MS" w:cs="Calibri"/>
          <w:b/>
          <w:kern w:val="1"/>
          <w:lang w:eastAsia="ar-SA"/>
        </w:rPr>
        <w:t>„</w:t>
      </w:r>
      <w:r w:rsidR="00095DFA" w:rsidRPr="00425FD5">
        <w:rPr>
          <w:b/>
        </w:rPr>
        <w:t xml:space="preserve">Remont drogi gminnej Niedźwiada- Na Mądro dz. nr </w:t>
      </w:r>
      <w:proofErr w:type="spellStart"/>
      <w:r w:rsidR="00095DFA" w:rsidRPr="00425FD5">
        <w:rPr>
          <w:b/>
        </w:rPr>
        <w:t>ewid</w:t>
      </w:r>
      <w:proofErr w:type="spellEnd"/>
      <w:r w:rsidR="00095DFA" w:rsidRPr="00425FD5">
        <w:rPr>
          <w:b/>
        </w:rPr>
        <w:t xml:space="preserve">. 124 , 115  w km 0 + 000 do 0 + 300 w miejscowości Niedźwiada </w:t>
      </w:r>
      <w:r w:rsidR="00095DFA" w:rsidRPr="00425FD5">
        <w:rPr>
          <w:rFonts w:cs="Calibri"/>
          <w:b/>
        </w:rPr>
        <w:t>w ramach otrzymanych środków finansowych na usuwanie skutków klęsk żywiołowych</w:t>
      </w:r>
      <w:r w:rsidR="00F36FA2" w:rsidRPr="00DF792B">
        <w:rPr>
          <w:rFonts w:eastAsia="Arial Unicode MS" w:cs="Calibri"/>
          <w:b/>
          <w:kern w:val="1"/>
          <w:lang w:eastAsia="ar-SA"/>
        </w:rPr>
        <w:t>”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A609BA">
        <w:rPr>
          <w:rFonts w:eastAsia="Lucida Sans Unicode" w:cs="Arial"/>
          <w:b/>
          <w:lang w:eastAsia="ar-SA"/>
        </w:rPr>
        <w:t>1</w:t>
      </w:r>
      <w:r w:rsidR="00095DFA">
        <w:rPr>
          <w:rFonts w:eastAsia="Lucida Sans Unicode" w:cs="Arial"/>
          <w:b/>
          <w:lang w:eastAsia="ar-SA"/>
        </w:rPr>
        <w:t>3</w:t>
      </w:r>
      <w:bookmarkStart w:id="0" w:name="_GoBack"/>
      <w:bookmarkEnd w:id="0"/>
      <w:r w:rsidRPr="00823C92">
        <w:rPr>
          <w:rFonts w:eastAsia="Lucida Sans Unicode" w:cs="Arial"/>
          <w:b/>
          <w:lang w:eastAsia="ar-SA"/>
        </w:rPr>
        <w:t>.201</w:t>
      </w:r>
      <w:r w:rsidR="007D29F8">
        <w:rPr>
          <w:rFonts w:eastAsia="Lucida Sans Unicode" w:cs="Arial"/>
          <w:b/>
          <w:lang w:eastAsia="ar-SA"/>
        </w:rPr>
        <w:t>6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DF792B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Rozście</w:t>
            </w:r>
            <w:r w:rsidR="00DF792B">
              <w:rPr>
                <w:rFonts w:cs="Arial"/>
                <w:sz w:val="20"/>
                <w:szCs w:val="20"/>
                <w:lang w:eastAsia="ar-SA"/>
              </w:rPr>
              <w:t>ł</w:t>
            </w:r>
            <w:r w:rsidRPr="00823C92">
              <w:rPr>
                <w:rFonts w:cs="Arial"/>
                <w:sz w:val="20"/>
                <w:szCs w:val="20"/>
                <w:lang w:eastAsia="ar-SA"/>
              </w:rPr>
              <w:t>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Frezarka do nawierzchni 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095DFA"/>
    <w:rsid w:val="00114079"/>
    <w:rsid w:val="001C6A85"/>
    <w:rsid w:val="002241D4"/>
    <w:rsid w:val="00490A61"/>
    <w:rsid w:val="005162A9"/>
    <w:rsid w:val="00676D9E"/>
    <w:rsid w:val="006D5FF8"/>
    <w:rsid w:val="007277E3"/>
    <w:rsid w:val="007D29F8"/>
    <w:rsid w:val="00823C92"/>
    <w:rsid w:val="00A20886"/>
    <w:rsid w:val="00A609BA"/>
    <w:rsid w:val="00B76D24"/>
    <w:rsid w:val="00DD2437"/>
    <w:rsid w:val="00DF792B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KosydarK</cp:lastModifiedBy>
  <cp:revision>7</cp:revision>
  <cp:lastPrinted>2014-02-11T11:28:00Z</cp:lastPrinted>
  <dcterms:created xsi:type="dcterms:W3CDTF">2015-06-22T15:17:00Z</dcterms:created>
  <dcterms:modified xsi:type="dcterms:W3CDTF">2016-05-05T10:46:00Z</dcterms:modified>
</cp:coreProperties>
</file>